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A65D" w14:textId="0D6F3704" w:rsidR="00C363E6" w:rsidRPr="0077037F" w:rsidRDefault="009105E5" w:rsidP="0077037F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  <w:bookmarkStart w:id="0" w:name="_GoBack"/>
      <w:bookmarkEnd w:id="0"/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6354AF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211327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211327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7561E770" w:rsidR="00E8201A" w:rsidRPr="00BA088F" w:rsidRDefault="0003161F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05CE1">
              <w:rPr>
                <w:color w:val="000000"/>
                <w:szCs w:val="21"/>
                <w:shd w:val="clear" w:color="auto" w:fill="FFFFFF"/>
              </w:rPr>
              <w:t>13.1.2A-FESRPON-LA-2021-3</w:t>
            </w:r>
            <w:r w:rsidR="00211327">
              <w:rPr>
                <w:color w:val="000000"/>
                <w:szCs w:val="21"/>
                <w:shd w:val="clear" w:color="auto" w:fill="FFFFFF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17BBD" w14:textId="77777777" w:rsidR="00211327" w:rsidRDefault="00211327" w:rsidP="0021132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291294C5" w14:textId="48E224FB" w:rsidR="00211327" w:rsidRPr="00211327" w:rsidRDefault="00211327" w:rsidP="00211327">
            <w:pPr>
              <w:rPr>
                <w:color w:val="000000"/>
                <w:szCs w:val="21"/>
                <w:shd w:val="clear" w:color="auto" w:fill="FFFFFF"/>
              </w:rPr>
            </w:pPr>
            <w:r w:rsidRPr="00211327">
              <w:rPr>
                <w:color w:val="000000"/>
                <w:szCs w:val="21"/>
                <w:shd w:val="clear" w:color="auto" w:fill="FFFFFF"/>
              </w:rPr>
              <w:t>H89J2100 8560006</w:t>
            </w:r>
          </w:p>
          <w:p w14:paraId="48DD04B0" w14:textId="2E55B522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0E0914C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77037F">
        <w:rPr>
          <w:rFonts w:ascii="Arial" w:hAnsi="Arial" w:cs="Arial"/>
          <w:sz w:val="18"/>
          <w:szCs w:val="18"/>
        </w:rPr>
        <w:t xml:space="preserve">l’I.C. CHIODI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8A9B" w14:textId="77777777" w:rsidR="006C28F1" w:rsidRDefault="006C28F1">
      <w:r>
        <w:separator/>
      </w:r>
    </w:p>
  </w:endnote>
  <w:endnote w:type="continuationSeparator" w:id="0">
    <w:p w14:paraId="63112071" w14:textId="77777777" w:rsidR="006C28F1" w:rsidRDefault="006C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7037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120C" w14:textId="77777777" w:rsidR="006C28F1" w:rsidRDefault="006C28F1">
      <w:r>
        <w:separator/>
      </w:r>
    </w:p>
  </w:footnote>
  <w:footnote w:type="continuationSeparator" w:id="0">
    <w:p w14:paraId="19BA63AC" w14:textId="77777777" w:rsidR="006C28F1" w:rsidRDefault="006C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161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1327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28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28F1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037F"/>
    <w:rsid w:val="00772936"/>
    <w:rsid w:val="00775397"/>
    <w:rsid w:val="00775E26"/>
    <w:rsid w:val="0077662D"/>
    <w:rsid w:val="00777992"/>
    <w:rsid w:val="00783F89"/>
    <w:rsid w:val="00785729"/>
    <w:rsid w:val="007927F5"/>
    <w:rsid w:val="007973E7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0B1B-A28E-446B-9D4F-85C4A0C1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4</cp:revision>
  <cp:lastPrinted>2018-05-17T14:28:00Z</cp:lastPrinted>
  <dcterms:created xsi:type="dcterms:W3CDTF">2022-02-25T11:14:00Z</dcterms:created>
  <dcterms:modified xsi:type="dcterms:W3CDTF">2022-02-28T10:52:00Z</dcterms:modified>
</cp:coreProperties>
</file>