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D78740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327C5D" w:rsidR="001C0BE8" w:rsidRPr="00B2753D" w:rsidRDefault="00B22625" w:rsidP="006A23D4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D979" w14:textId="77777777" w:rsidR="004F4D5F" w:rsidRDefault="004F4D5F">
      <w:r>
        <w:separator/>
      </w:r>
    </w:p>
  </w:endnote>
  <w:endnote w:type="continuationSeparator" w:id="0">
    <w:p w14:paraId="252713F8" w14:textId="77777777" w:rsidR="004F4D5F" w:rsidRDefault="004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80BE" w14:textId="77777777" w:rsidR="004F4D5F" w:rsidRDefault="004F4D5F">
      <w:r>
        <w:separator/>
      </w:r>
    </w:p>
  </w:footnote>
  <w:footnote w:type="continuationSeparator" w:id="0">
    <w:p w14:paraId="29FDD686" w14:textId="77777777" w:rsidR="004F4D5F" w:rsidRDefault="004F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4D5F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56EBE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46D0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2625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6876-11A0-7B45-A225-56E476D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 di Microsoft Office</cp:lastModifiedBy>
  <cp:revision>2</cp:revision>
  <cp:lastPrinted>2018-01-15T11:37:00Z</cp:lastPrinted>
  <dcterms:created xsi:type="dcterms:W3CDTF">2022-02-25T12:24:00Z</dcterms:created>
  <dcterms:modified xsi:type="dcterms:W3CDTF">2022-02-25T12:24:00Z</dcterms:modified>
</cp:coreProperties>
</file>